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45" w:rsidRDefault="0028309B">
      <w:pPr>
        <w:rPr>
          <w:noProof/>
          <w:lang w:val="nl-BE" w:eastAsia="nl-BE"/>
        </w:rPr>
      </w:pPr>
      <w:r w:rsidRPr="007F0245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5A40AA6" wp14:editId="21393ACE">
            <wp:simplePos x="0" y="0"/>
            <wp:positionH relativeFrom="margin">
              <wp:posOffset>1690370</wp:posOffset>
            </wp:positionH>
            <wp:positionV relativeFrom="page">
              <wp:posOffset>910590</wp:posOffset>
            </wp:positionV>
            <wp:extent cx="2095500" cy="1477645"/>
            <wp:effectExtent l="0" t="0" r="0" b="8255"/>
            <wp:wrapSquare wrapText="bothSides"/>
            <wp:docPr id="1" name="Picture 1" descr="C:\Users\Shana\Pictures\Logo hsv om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a\Pictures\Logo hsv ome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245" w:rsidRDefault="007F0245">
      <w:pPr>
        <w:rPr>
          <w:lang w:val="nl-BE"/>
        </w:rPr>
      </w:pPr>
    </w:p>
    <w:p w:rsidR="007F0245" w:rsidRDefault="007F0245">
      <w:pPr>
        <w:rPr>
          <w:lang w:val="nl-BE"/>
        </w:rPr>
      </w:pPr>
    </w:p>
    <w:p w:rsidR="007F0245" w:rsidRDefault="007F0245">
      <w:pPr>
        <w:rPr>
          <w:lang w:val="nl-BE"/>
        </w:rPr>
      </w:pPr>
    </w:p>
    <w:p w:rsidR="007F0245" w:rsidRDefault="007F0245">
      <w:pPr>
        <w:rPr>
          <w:lang w:val="nl-BE"/>
        </w:rPr>
      </w:pPr>
    </w:p>
    <w:p w:rsidR="00C65DB5" w:rsidRDefault="00C65DB5" w:rsidP="00C65DB5">
      <w:pPr>
        <w:rPr>
          <w:rFonts w:ascii="Adobe Garamond Pro Bold" w:eastAsia="SimSun" w:hAnsi="Adobe Garamond Pro Bold"/>
          <w:sz w:val="44"/>
          <w:szCs w:val="44"/>
          <w:u w:val="single"/>
          <w:lang w:val="nl-BE"/>
        </w:rPr>
      </w:pPr>
    </w:p>
    <w:p w:rsidR="006930D5" w:rsidRDefault="006930D5" w:rsidP="00CB3A7F">
      <w:pPr>
        <w:jc w:val="center"/>
        <w:rPr>
          <w:rFonts w:ascii="Adobe Garamond Pro Bold" w:eastAsia="SimSun" w:hAnsi="Adobe Garamond Pro Bold"/>
          <w:sz w:val="36"/>
          <w:szCs w:val="36"/>
          <w:u w:val="single"/>
          <w:lang w:val="nl-BE"/>
        </w:rPr>
      </w:pPr>
    </w:p>
    <w:p w:rsidR="0028309B" w:rsidRDefault="0028309B" w:rsidP="0028309B">
      <w:pPr>
        <w:rPr>
          <w:rFonts w:ascii="Adobe Garamond Pro Bold" w:eastAsia="SimSun" w:hAnsi="Adobe Garamond Pro Bold"/>
          <w:sz w:val="36"/>
          <w:szCs w:val="36"/>
          <w:u w:val="single"/>
          <w:lang w:val="nl-BE"/>
        </w:rPr>
      </w:pPr>
    </w:p>
    <w:p w:rsidR="006930D5" w:rsidRPr="0028309B" w:rsidRDefault="00463FE6" w:rsidP="0028309B">
      <w:pPr>
        <w:jc w:val="center"/>
        <w:rPr>
          <w:rFonts w:ascii="Adobe Garamond Pro Bold" w:eastAsia="SimSun" w:hAnsi="Adobe Garamond Pro Bold"/>
          <w:sz w:val="36"/>
          <w:szCs w:val="36"/>
          <w:u w:val="single"/>
        </w:rPr>
      </w:pPr>
      <w:r>
        <w:rPr>
          <w:rFonts w:ascii="Adobe Garamond Pro Bold" w:eastAsia="SimSun" w:hAnsi="Adobe Garamond Pro Bold"/>
          <w:sz w:val="52"/>
          <w:szCs w:val="52"/>
          <w:u w:val="single"/>
        </w:rPr>
        <w:t>VZH/BH-IGP</w:t>
      </w:r>
      <w:r w:rsidR="00600A95" w:rsidRPr="00600A95">
        <w:rPr>
          <w:rFonts w:ascii="Adobe Garamond Pro Bold" w:eastAsia="SimSun" w:hAnsi="Adobe Garamond Pro Bold"/>
          <w:sz w:val="52"/>
          <w:szCs w:val="52"/>
          <w:u w:val="single"/>
        </w:rPr>
        <w:t xml:space="preserve"> I-II-III</w:t>
      </w:r>
    </w:p>
    <w:p w:rsidR="007F0245" w:rsidRPr="006930D5" w:rsidRDefault="007F0245" w:rsidP="0028309B">
      <w:pPr>
        <w:jc w:val="center"/>
        <w:rPr>
          <w:rFonts w:ascii="Adobe Garamond Pro Bold" w:eastAsia="SimSun" w:hAnsi="Adobe Garamond Pro Bold"/>
          <w:sz w:val="48"/>
          <w:szCs w:val="48"/>
          <w:u w:val="single"/>
          <w:lang w:val="nl-BE"/>
        </w:rPr>
      </w:pPr>
      <w:r w:rsidRPr="006930D5">
        <w:rPr>
          <w:rFonts w:ascii="Adobe Garamond Pro Bold" w:eastAsia="SimSun" w:hAnsi="Adobe Garamond Pro Bold"/>
          <w:sz w:val="48"/>
          <w:szCs w:val="48"/>
          <w:u w:val="single"/>
          <w:lang w:val="nl-BE"/>
        </w:rPr>
        <w:t>Inschrijformulier</w:t>
      </w:r>
    </w:p>
    <w:p w:rsidR="007F0245" w:rsidRPr="002D286D" w:rsidRDefault="007F0245" w:rsidP="0028309B">
      <w:pPr>
        <w:jc w:val="center"/>
        <w:rPr>
          <w:rFonts w:ascii="Adobe Garamond Pro Bold" w:eastAsia="SimSun" w:hAnsi="Adobe Garamond Pro Bold"/>
          <w:sz w:val="24"/>
          <w:szCs w:val="24"/>
          <w:lang w:val="nl-BE"/>
        </w:rPr>
      </w:pP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>Deelname staat open voor alle rassen ,</w:t>
      </w:r>
    </w:p>
    <w:p w:rsidR="006930D5" w:rsidRPr="002D286D" w:rsidRDefault="006930D5" w:rsidP="0028309B">
      <w:pPr>
        <w:jc w:val="center"/>
        <w:rPr>
          <w:rFonts w:ascii="Adobe Garamond Pro Bold" w:eastAsia="SimSun" w:hAnsi="Adobe Garamond Pro Bold"/>
          <w:sz w:val="24"/>
          <w:szCs w:val="24"/>
          <w:lang w:val="nl-BE"/>
        </w:rPr>
      </w:pPr>
    </w:p>
    <w:p w:rsidR="00600A95" w:rsidRDefault="00600A95" w:rsidP="002D286D">
      <w:pPr>
        <w:rPr>
          <w:rFonts w:ascii="Adobe Garamond Pro Bold" w:eastAsia="SimSun" w:hAnsi="Adobe Garamond Pro Bold"/>
          <w:sz w:val="24"/>
          <w:szCs w:val="24"/>
          <w:lang w:val="nl-BE"/>
        </w:rPr>
      </w:pPr>
      <w:r>
        <w:rPr>
          <w:rFonts w:ascii="Adobe Garamond Pro Bold" w:eastAsia="SimSun" w:hAnsi="Adobe Garamond Pro Bold"/>
          <w:sz w:val="24"/>
          <w:szCs w:val="24"/>
          <w:lang w:val="nl-BE"/>
        </w:rPr>
        <w:t>Inschrijfgeld bedraagt €</w:t>
      </w:r>
      <w:r w:rsidR="004E3D24">
        <w:rPr>
          <w:rFonts w:ascii="Adobe Garamond Pro Bold" w:eastAsia="SimSun" w:hAnsi="Adobe Garamond Pro Bold"/>
          <w:sz w:val="24"/>
          <w:szCs w:val="24"/>
          <w:lang w:val="nl-BE"/>
        </w:rPr>
        <w:t>15</w:t>
      </w:r>
    </w:p>
    <w:p w:rsidR="002D286D" w:rsidRDefault="002D286D" w:rsidP="002D286D">
      <w:pPr>
        <w:rPr>
          <w:rFonts w:ascii="Adobe Garamond Pro Bold" w:eastAsia="SimSun" w:hAnsi="Adobe Garamond Pro Bold"/>
          <w:sz w:val="24"/>
          <w:szCs w:val="24"/>
          <w:lang w:val="nl-BE"/>
        </w:rPr>
      </w:pP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>Inschrijfgeld kan men op de dag zelf betalen aan het secretariaat.</w:t>
      </w:r>
    </w:p>
    <w:p w:rsidR="00851B1C" w:rsidRPr="00851B1C" w:rsidRDefault="00357183" w:rsidP="00851B1C">
      <w:pPr>
        <w:rPr>
          <w:rFonts w:ascii="Adobe Garamond Pro Bold" w:eastAsia="SimSun" w:hAnsi="Adobe Garamond Pro Bold"/>
          <w:color w:val="C00000"/>
          <w:sz w:val="28"/>
          <w:szCs w:val="28"/>
          <w:lang w:val="nl-BE"/>
        </w:rPr>
      </w:pPr>
      <w:r w:rsidRPr="00357183">
        <w:rPr>
          <w:rFonts w:ascii="Adobe Garamond Pro Bold" w:eastAsia="SimSun" w:hAnsi="Adobe Garamond Pro Bold"/>
          <w:sz w:val="24"/>
          <w:szCs w:val="24"/>
          <w:lang w:val="nl-BE"/>
        </w:rPr>
        <w:t xml:space="preserve">Inschrijvingen opsturen naar </w:t>
      </w:r>
      <w:hyperlink r:id="rId10" w:history="1">
        <w:r w:rsidR="00851B1C" w:rsidRPr="00173A89">
          <w:rPr>
            <w:rStyle w:val="Hyperlink"/>
            <w:rFonts w:ascii="Adobe Garamond Pro Bold" w:eastAsia="SimSun" w:hAnsi="Adobe Garamond Pro Bold"/>
            <w:sz w:val="24"/>
            <w:szCs w:val="24"/>
            <w:lang w:val="nl-BE"/>
          </w:rPr>
          <w:t>hsvomega@zeelandnet.nl</w:t>
        </w:r>
      </w:hyperlink>
      <w:r w:rsidR="00851B1C">
        <w:rPr>
          <w:rFonts w:ascii="Adobe Garamond Pro Bold" w:eastAsia="SimSun" w:hAnsi="Adobe Garamond Pro Bold"/>
          <w:color w:val="2E74B5" w:themeColor="accent1" w:themeShade="BF"/>
          <w:sz w:val="24"/>
          <w:szCs w:val="24"/>
          <w:u w:val="single"/>
          <w:lang w:val="nl-BE"/>
        </w:rPr>
        <w:br/>
      </w:r>
      <w:r w:rsidR="00851B1C">
        <w:rPr>
          <w:rFonts w:ascii="Adobe Garamond Pro Bold" w:eastAsia="SimSun" w:hAnsi="Adobe Garamond Pro Bold"/>
          <w:color w:val="2E74B5" w:themeColor="accent1" w:themeShade="BF"/>
          <w:sz w:val="24"/>
          <w:szCs w:val="24"/>
          <w:u w:val="single"/>
          <w:lang w:val="nl-B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B1C" w:rsidRPr="00851B1C" w:rsidTr="00851B1C">
        <w:tc>
          <w:tcPr>
            <w:tcW w:w="9350" w:type="dxa"/>
          </w:tcPr>
          <w:p w:rsidR="00851B1C" w:rsidRPr="00851B1C" w:rsidRDefault="00851B1C" w:rsidP="00155DD6">
            <w:pPr>
              <w:rPr>
                <w:rFonts w:ascii="Adobe Garamond Pro Bold" w:eastAsia="SimSun" w:hAnsi="Adobe Garamond Pro Bold"/>
                <w:color w:val="C00000"/>
                <w:sz w:val="24"/>
                <w:szCs w:val="24"/>
                <w:u w:val="single"/>
                <w:lang w:val="nl-BE"/>
              </w:rPr>
            </w:pP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t xml:space="preserve">Eigenaar: 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>Lidnummer :                                                                    Lid van :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>Achternaam :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>Naam :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 xml:space="preserve">Straat : 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 xml:space="preserve">Adres : 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</w:r>
            <w:bookmarkStart w:id="0" w:name="_GoBack"/>
            <w:bookmarkEnd w:id="0"/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 xml:space="preserve">Geleider : 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 xml:space="preserve">Hond : 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>Chipnummer / Tatoeagenummer :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 xml:space="preserve">Stamboomnummer : 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 xml:space="preserve">Naam : 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 xml:space="preserve">Ras : 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 xml:space="preserve">Geslacht : 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 xml:space="preserve">Geb. datum : 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>In welke klasse wenst u deel te nemen ? :</w:t>
            </w:r>
            <w:r w:rsidRPr="00851B1C">
              <w:rPr>
                <w:rFonts w:ascii="Adobe Garamond Pro Bold" w:eastAsia="SimSun" w:hAnsi="Adobe Garamond Pro Bold"/>
                <w:color w:val="C00000"/>
                <w:sz w:val="28"/>
                <w:szCs w:val="28"/>
                <w:lang w:val="nl-BE"/>
              </w:rPr>
              <w:br/>
              <w:t>VZH – IGP 1 – IGP 2 – IGP 3</w:t>
            </w:r>
          </w:p>
        </w:tc>
      </w:tr>
    </w:tbl>
    <w:p w:rsidR="00C65DB5" w:rsidRPr="00851B1C" w:rsidRDefault="00C65DB5" w:rsidP="00851B1C">
      <w:pPr>
        <w:rPr>
          <w:rFonts w:ascii="Adobe Garamond Pro Bold" w:eastAsia="SimSun" w:hAnsi="Adobe Garamond Pro Bold"/>
          <w:color w:val="C00000"/>
          <w:sz w:val="24"/>
          <w:szCs w:val="24"/>
          <w:u w:val="single"/>
          <w:lang w:val="nl-BE"/>
        </w:rPr>
      </w:pPr>
    </w:p>
    <w:sectPr w:rsidR="00C65DB5" w:rsidRPr="00851B1C" w:rsidSect="007C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FEC757F"/>
    <w:multiLevelType w:val="hybridMultilevel"/>
    <w:tmpl w:val="02FAA27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FD"/>
    <w:rsid w:val="00016E64"/>
    <w:rsid w:val="000E7035"/>
    <w:rsid w:val="0028309B"/>
    <w:rsid w:val="002D286D"/>
    <w:rsid w:val="00357183"/>
    <w:rsid w:val="0043342C"/>
    <w:rsid w:val="00463FE6"/>
    <w:rsid w:val="004E3D24"/>
    <w:rsid w:val="00600A95"/>
    <w:rsid w:val="00645252"/>
    <w:rsid w:val="006930D5"/>
    <w:rsid w:val="006D3D74"/>
    <w:rsid w:val="007B27B7"/>
    <w:rsid w:val="007C0F93"/>
    <w:rsid w:val="007C639C"/>
    <w:rsid w:val="007F0245"/>
    <w:rsid w:val="008370FD"/>
    <w:rsid w:val="00851B1C"/>
    <w:rsid w:val="00A9204E"/>
    <w:rsid w:val="00B86AF8"/>
    <w:rsid w:val="00C65DB5"/>
    <w:rsid w:val="00CB3A7F"/>
    <w:rsid w:val="00DA58FA"/>
    <w:rsid w:val="00F250FB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6AC3-AD67-4D8F-B23C-1FD9C3D9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2D286D"/>
    <w:pPr>
      <w:ind w:left="720"/>
      <w:contextualSpacing/>
    </w:pPr>
  </w:style>
  <w:style w:type="table" w:styleId="TableGrid">
    <w:name w:val="Table Grid"/>
    <w:basedOn w:val="TableNormal"/>
    <w:uiPriority w:val="39"/>
    <w:rsid w:val="0085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svomega@zeelandnet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E3360-3563-460F-B289-65B5DAE2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Blommaers</dc:creator>
  <cp:keywords/>
  <dc:description/>
  <cp:lastModifiedBy>Shana Blommaers</cp:lastModifiedBy>
  <cp:revision>2</cp:revision>
  <dcterms:created xsi:type="dcterms:W3CDTF">2019-03-10T18:35:00Z</dcterms:created>
  <dcterms:modified xsi:type="dcterms:W3CDTF">2019-03-10T18:35:00Z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